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52" w:rsidRPr="00941092" w:rsidRDefault="002A1EB4" w:rsidP="00F12750">
      <w:pPr>
        <w:pBdr>
          <w:bottom w:val="dotted" w:sz="4" w:space="1" w:color="auto"/>
        </w:pBdr>
        <w:jc w:val="right"/>
        <w:rPr>
          <w:b/>
          <w:color w:val="1F497D"/>
          <w:spacing w:val="40"/>
          <w:sz w:val="40"/>
          <w:szCs w:val="40"/>
        </w:rPr>
      </w:pPr>
      <w:bookmarkStart w:id="0" w:name="_GoBack"/>
      <w:bookmarkEnd w:id="0"/>
      <w:r>
        <w:rPr>
          <w:b/>
          <w:noProof/>
          <w:color w:val="1F497D"/>
          <w:spacing w:val="40"/>
          <w:sz w:val="40"/>
          <w:szCs w:val="40"/>
        </w:rPr>
        <w:t xml:space="preserve">  </w:t>
      </w:r>
      <w:r w:rsidR="00DC618B">
        <w:rPr>
          <w:b/>
          <w:noProof/>
          <w:color w:val="1F497D"/>
          <w:spacing w:val="40"/>
          <w:sz w:val="40"/>
          <w:szCs w:val="40"/>
        </w:rPr>
        <w:t xml:space="preserve">    </w:t>
      </w:r>
      <w:r w:rsidR="00BC75BB" w:rsidRPr="00941092">
        <w:rPr>
          <w:b/>
          <w:noProof/>
          <w:color w:val="1F497D"/>
          <w:spacing w:val="40"/>
          <w:sz w:val="40"/>
          <w:szCs w:val="40"/>
        </w:rPr>
        <w:t>ZÁVÄZNÁ PRIHLÁŠKA</w:t>
      </w:r>
      <w:r w:rsidR="00F12750">
        <w:rPr>
          <w:b/>
          <w:noProof/>
          <w:color w:val="1F497D"/>
          <w:spacing w:val="40"/>
          <w:sz w:val="40"/>
          <w:szCs w:val="40"/>
        </w:rPr>
        <w:t xml:space="preserve">      </w:t>
      </w:r>
      <w:r w:rsidR="00F12750" w:rsidRPr="002A1EB4">
        <w:rPr>
          <w:b/>
          <w:noProof/>
          <w:color w:val="1F497D"/>
          <w:spacing w:val="40"/>
          <w:sz w:val="40"/>
          <w:szCs w:val="40"/>
          <w:lang w:eastAsia="sk-SK"/>
        </w:rPr>
        <w:drawing>
          <wp:inline distT="0" distB="0" distL="0" distR="0" wp14:anchorId="26E0BEEA" wp14:editId="1708DCB2">
            <wp:extent cx="1047750" cy="437959"/>
            <wp:effectExtent l="0" t="0" r="0" b="635"/>
            <wp:docPr id="1" name="Obrázok 1" descr="C:\Users\suchova\Desktop\LOGO_SACR\sk_sa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chova\Desktop\LOGO_SACR\sk_sac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8" cy="44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24" w:rsidRDefault="00160B24" w:rsidP="00160B24">
      <w:pPr>
        <w:spacing w:line="240" w:lineRule="auto"/>
        <w:rPr>
          <w:b/>
          <w:color w:val="1F497D"/>
          <w:sz w:val="28"/>
          <w:szCs w:val="28"/>
        </w:rPr>
      </w:pPr>
    </w:p>
    <w:p w:rsidR="002A796B" w:rsidRDefault="002A796B" w:rsidP="002A796B">
      <w:pPr>
        <w:spacing w:line="240" w:lineRule="auto"/>
        <w:jc w:val="center"/>
        <w:rPr>
          <w:b/>
          <w:color w:val="1F497D"/>
          <w:sz w:val="24"/>
        </w:rPr>
      </w:pPr>
      <w:r w:rsidRPr="002A796B">
        <w:rPr>
          <w:b/>
          <w:color w:val="1F497D"/>
          <w:sz w:val="24"/>
        </w:rPr>
        <w:t>k účasti na SLOVENSKOM WORKSHOP</w:t>
      </w:r>
      <w:r>
        <w:rPr>
          <w:b/>
          <w:color w:val="1F497D"/>
          <w:sz w:val="24"/>
        </w:rPr>
        <w:t xml:space="preserve">E, </w:t>
      </w:r>
      <w:r w:rsidRPr="002A796B">
        <w:rPr>
          <w:b/>
          <w:color w:val="1F497D"/>
          <w:sz w:val="24"/>
        </w:rPr>
        <w:t>25. 10. 2016, P</w:t>
      </w:r>
      <w:r>
        <w:rPr>
          <w:b/>
          <w:color w:val="1F497D"/>
          <w:sz w:val="24"/>
        </w:rPr>
        <w:t>raha, Č</w:t>
      </w:r>
      <w:r w:rsidRPr="002A796B">
        <w:rPr>
          <w:b/>
          <w:color w:val="1F497D"/>
          <w:sz w:val="24"/>
        </w:rPr>
        <w:t>eská republika</w:t>
      </w:r>
      <w:r>
        <w:rPr>
          <w:b/>
          <w:color w:val="1F497D"/>
          <w:sz w:val="24"/>
        </w:rPr>
        <w:t>,</w:t>
      </w:r>
      <w:r w:rsidRPr="002A796B">
        <w:rPr>
          <w:b/>
          <w:color w:val="1F497D"/>
          <w:sz w:val="24"/>
        </w:rPr>
        <w:t xml:space="preserve"> </w:t>
      </w:r>
    </w:p>
    <w:p w:rsidR="002A796B" w:rsidRDefault="002A796B" w:rsidP="002A796B">
      <w:pPr>
        <w:spacing w:line="240" w:lineRule="auto"/>
        <w:jc w:val="center"/>
        <w:rPr>
          <w:rFonts w:ascii="Arial" w:hAnsi="Arial" w:cs="Arial"/>
          <w:b/>
          <w:caps/>
          <w:color w:val="000080"/>
          <w:sz w:val="24"/>
        </w:rPr>
      </w:pPr>
      <w:r w:rsidRPr="00941092">
        <w:rPr>
          <w:b/>
          <w:color w:val="1F497D"/>
          <w:sz w:val="24"/>
        </w:rPr>
        <w:t xml:space="preserve">v rámci </w:t>
      </w:r>
      <w:r>
        <w:rPr>
          <w:b/>
          <w:color w:val="1F497D"/>
          <w:sz w:val="24"/>
        </w:rPr>
        <w:t>prezentácie so</w:t>
      </w:r>
      <w:r w:rsidRPr="00941092">
        <w:rPr>
          <w:b/>
          <w:color w:val="1F497D"/>
          <w:sz w:val="24"/>
        </w:rPr>
        <w:t xml:space="preserve"> Sloven</w:t>
      </w:r>
      <w:r>
        <w:rPr>
          <w:b/>
          <w:color w:val="1F497D"/>
          <w:sz w:val="24"/>
        </w:rPr>
        <w:t>skou agentúrou</w:t>
      </w:r>
      <w:r w:rsidRPr="00941092">
        <w:rPr>
          <w:b/>
          <w:color w:val="1F497D"/>
          <w:sz w:val="24"/>
        </w:rPr>
        <w:t xml:space="preserve"> pre cestovný ruch</w:t>
      </w:r>
    </w:p>
    <w:p w:rsidR="002A796B" w:rsidRPr="00160B24" w:rsidRDefault="002A796B" w:rsidP="00160B24">
      <w:pPr>
        <w:spacing w:line="240" w:lineRule="auto"/>
        <w:rPr>
          <w:b/>
          <w:color w:val="1F497D"/>
          <w:sz w:val="28"/>
          <w:szCs w:val="28"/>
        </w:rPr>
      </w:pPr>
    </w:p>
    <w:p w:rsidR="00504907" w:rsidRDefault="00C3242C" w:rsidP="00C85887">
      <w:pPr>
        <w:jc w:val="both"/>
      </w:pPr>
      <w:r w:rsidRPr="005A2F2A">
        <w:t>Z</w:t>
      </w:r>
      <w:r w:rsidR="00DD4D75" w:rsidRPr="005A2F2A">
        <w:t>aslanie prihlášky N</w:t>
      </w:r>
      <w:r w:rsidR="00105493" w:rsidRPr="005A2F2A">
        <w:t>EZARUČUJE</w:t>
      </w:r>
      <w:r w:rsidR="00DD4D75" w:rsidRPr="005A2F2A">
        <w:t xml:space="preserve"> automaticky účas</w:t>
      </w:r>
      <w:r w:rsidR="00105493" w:rsidRPr="005A2F2A">
        <w:t>ť</w:t>
      </w:r>
      <w:r w:rsidR="00DD4D75" w:rsidRPr="005A2F2A">
        <w:t>.</w:t>
      </w:r>
      <w:r w:rsidR="00C85887">
        <w:t xml:space="preserve"> </w:t>
      </w:r>
      <w:r w:rsidR="002A796B">
        <w:t>Účastníkov</w:t>
      </w:r>
      <w:r w:rsidR="00105493" w:rsidRPr="005A2F2A">
        <w:t xml:space="preserve"> potvrdzujeme postupne podľa termínu </w:t>
      </w:r>
      <w:r w:rsidR="00CA53F3" w:rsidRPr="005A2F2A">
        <w:t>doručen</w:t>
      </w:r>
      <w:r w:rsidR="00CA53F3" w:rsidRPr="00044DCA">
        <w:t xml:space="preserve">ia </w:t>
      </w:r>
      <w:proofErr w:type="spellStart"/>
      <w:r w:rsidR="0079713A" w:rsidRPr="00044DCA">
        <w:t>scanu</w:t>
      </w:r>
      <w:proofErr w:type="spellEnd"/>
      <w:r w:rsidR="0079713A" w:rsidRPr="00044DCA">
        <w:t xml:space="preserve"> platnej</w:t>
      </w:r>
      <w:r w:rsidR="00B53504">
        <w:t xml:space="preserve"> záväznej</w:t>
      </w:r>
      <w:r w:rsidR="005D443F">
        <w:t xml:space="preserve"> </w:t>
      </w:r>
      <w:r w:rsidR="00CA53F3" w:rsidRPr="00044DCA">
        <w:t>prihlášky</w:t>
      </w:r>
      <w:r w:rsidR="00CE7CD0" w:rsidRPr="00044DCA">
        <w:t>,</w:t>
      </w:r>
      <w:r w:rsidR="00CA53F3" w:rsidRPr="00044DCA">
        <w:t xml:space="preserve"> </w:t>
      </w:r>
      <w:r w:rsidR="00105493" w:rsidRPr="00044DCA">
        <w:t>až</w:t>
      </w:r>
      <w:r w:rsidR="005D443F">
        <w:t xml:space="preserve"> do naplnenia kapacity</w:t>
      </w:r>
      <w:r w:rsidR="00105493" w:rsidRPr="005A2F2A">
        <w:t xml:space="preserve">. </w:t>
      </w:r>
      <w:r w:rsidR="00E52B1F" w:rsidRPr="00C85887">
        <w:rPr>
          <w:b/>
        </w:rPr>
        <w:t xml:space="preserve">Po potvrdení </w:t>
      </w:r>
      <w:r w:rsidR="00CE7CD0">
        <w:rPr>
          <w:b/>
        </w:rPr>
        <w:t>účasti</w:t>
      </w:r>
      <w:r w:rsidR="00E52B1F" w:rsidRPr="00C85887">
        <w:rPr>
          <w:b/>
        </w:rPr>
        <w:t xml:space="preserve"> </w:t>
      </w:r>
      <w:r w:rsidR="008277C2">
        <w:rPr>
          <w:b/>
        </w:rPr>
        <w:t>zo strany SACR</w:t>
      </w:r>
      <w:r w:rsidR="00E52B1F" w:rsidRPr="00C85887">
        <w:rPr>
          <w:b/>
        </w:rPr>
        <w:t xml:space="preserve"> sa prihláška stáva záväznou.</w:t>
      </w:r>
      <w:r w:rsidR="00D76C80" w:rsidRPr="00C85887">
        <w:rPr>
          <w:b/>
        </w:rPr>
        <w:t xml:space="preserve"> </w:t>
      </w:r>
      <w:r w:rsidR="0022245B" w:rsidRPr="00C85887">
        <w:rPr>
          <w:b/>
        </w:rPr>
        <w:t xml:space="preserve">Prihláška musí byť </w:t>
      </w:r>
      <w:r w:rsidR="00B53504">
        <w:rPr>
          <w:b/>
        </w:rPr>
        <w:t xml:space="preserve">riadne vyplnená, </w:t>
      </w:r>
      <w:r w:rsidR="005D443F">
        <w:rPr>
          <w:b/>
        </w:rPr>
        <w:t xml:space="preserve">opečiatkovaná a </w:t>
      </w:r>
      <w:r w:rsidR="0022245B" w:rsidRPr="00C85887">
        <w:rPr>
          <w:b/>
        </w:rPr>
        <w:t>podpí</w:t>
      </w:r>
      <w:r w:rsidR="00B53504">
        <w:rPr>
          <w:b/>
        </w:rPr>
        <w:t>saná osobou oprávnenou konať za účastníka</w:t>
      </w:r>
      <w:r w:rsidR="0022245B" w:rsidRPr="00C85887">
        <w:rPr>
          <w:b/>
        </w:rPr>
        <w:t xml:space="preserve">. Po potvrdení tejto prihlášky zo strany Slovenskej agentúry pre cestovný ruch je </w:t>
      </w:r>
      <w:r w:rsidR="005D443F">
        <w:rPr>
          <w:b/>
        </w:rPr>
        <w:t>účastník</w:t>
      </w:r>
      <w:r w:rsidR="0022245B" w:rsidRPr="00C85887">
        <w:rPr>
          <w:b/>
        </w:rPr>
        <w:t xml:space="preserve"> povinný doručiť SACR </w:t>
      </w:r>
      <w:r w:rsidR="0022245B" w:rsidRPr="00F33D20">
        <w:rPr>
          <w:b/>
          <w:color w:val="FF0000"/>
        </w:rPr>
        <w:t>originál prihlášky</w:t>
      </w:r>
      <w:r w:rsidR="005D443F" w:rsidRPr="00F33D20">
        <w:rPr>
          <w:b/>
          <w:color w:val="FF0000"/>
        </w:rPr>
        <w:t xml:space="preserve"> poštou</w:t>
      </w:r>
      <w:r w:rsidR="00F33D20">
        <w:rPr>
          <w:b/>
        </w:rPr>
        <w:t xml:space="preserve"> na adresu </w:t>
      </w:r>
      <w:r w:rsidR="00F33D20" w:rsidRPr="00F33D20">
        <w:rPr>
          <w:b/>
          <w:color w:val="FF0000"/>
        </w:rPr>
        <w:t>SACR Bratislava</w:t>
      </w:r>
      <w:r w:rsidR="0022245B" w:rsidRPr="00C85887">
        <w:rPr>
          <w:b/>
        </w:rPr>
        <w:t>. Ako podklad k fakturácii slúži pre SACR potvrdená prihláška.</w:t>
      </w:r>
      <w:r w:rsidR="0022245B" w:rsidRPr="005A2F2A">
        <w:t xml:space="preserve"> </w:t>
      </w:r>
      <w:r w:rsidR="005D443F">
        <w:t>Účastnícky</w:t>
      </w:r>
      <w:r w:rsidR="008A156C" w:rsidRPr="005A2F2A">
        <w:t xml:space="preserve"> poplatok</w:t>
      </w:r>
      <w:r w:rsidR="00FC6791" w:rsidRPr="005A2F2A">
        <w:t xml:space="preserve"> </w:t>
      </w:r>
      <w:r w:rsidR="005D443F">
        <w:t>zahŕňa:</w:t>
      </w:r>
      <w:r w:rsidR="00FC6791" w:rsidRPr="005A2F2A">
        <w:t xml:space="preserve"> </w:t>
      </w:r>
      <w:r w:rsidR="005D443F" w:rsidRPr="005D443F">
        <w:t>rokovací stolík s označením, možnosť prezentácie a občerstvenie.</w:t>
      </w:r>
      <w:r w:rsidR="005D443F" w:rsidRPr="00F76991">
        <w:rPr>
          <w:sz w:val="24"/>
        </w:rPr>
        <w:t xml:space="preserve"> </w:t>
      </w:r>
      <w:r w:rsidR="005D443F" w:rsidRPr="005D443F">
        <w:t>Náklady spojené s dopravou a ubytovaním si hradia účastníci individuálne.</w:t>
      </w:r>
      <w:r w:rsidR="00F33D20">
        <w:t xml:space="preserve"> Prihlášky posielajte na mail Zahraničného zastúpenia SACR v Prahe: </w:t>
      </w:r>
      <w:r w:rsidR="00F33D20" w:rsidRPr="00F33D20">
        <w:rPr>
          <w:b/>
          <w:color w:val="FF0000"/>
          <w:u w:val="single"/>
        </w:rPr>
        <w:t>office.cz@slovakia.travel</w:t>
      </w:r>
    </w:p>
    <w:p w:rsidR="00F33D20" w:rsidRPr="005A2F2A" w:rsidRDefault="00F33D20" w:rsidP="00C85887">
      <w:pPr>
        <w:jc w:val="both"/>
      </w:pPr>
    </w:p>
    <w:p w:rsidR="001C163E" w:rsidRPr="005A2F2A" w:rsidRDefault="001C163E" w:rsidP="00160B24">
      <w:pPr>
        <w:pBdr>
          <w:top w:val="dotted" w:sz="4" w:space="1" w:color="auto"/>
          <w:bottom w:val="dotted" w:sz="4" w:space="1" w:color="auto"/>
        </w:pBdr>
        <w:shd w:val="clear" w:color="auto" w:fill="C6D9F1"/>
        <w:jc w:val="center"/>
      </w:pPr>
      <w:r w:rsidRPr="00D573EB">
        <w:t xml:space="preserve">Prosíme </w:t>
      </w:r>
      <w:r w:rsidR="00C356FE" w:rsidRPr="00D573EB">
        <w:t xml:space="preserve">čitateľne </w:t>
      </w:r>
      <w:r w:rsidRPr="00D573EB">
        <w:t>vyplniť všetky údaje</w:t>
      </w:r>
    </w:p>
    <w:p w:rsidR="005860F4" w:rsidRPr="00160B24" w:rsidRDefault="005860F4" w:rsidP="00A20421">
      <w:pPr>
        <w:jc w:val="both"/>
        <w:rPr>
          <w:b/>
        </w:rPr>
      </w:pPr>
      <w:r w:rsidRPr="00C85887">
        <w:rPr>
          <w:b/>
        </w:rPr>
        <w:t>Záväzne sa p</w:t>
      </w:r>
      <w:r w:rsidR="001C163E" w:rsidRPr="00C85887">
        <w:rPr>
          <w:b/>
        </w:rPr>
        <w:t xml:space="preserve">rihlasujeme </w:t>
      </w:r>
      <w:r w:rsidRPr="00C85887">
        <w:rPr>
          <w:b/>
        </w:rPr>
        <w:t xml:space="preserve">k účasti </w:t>
      </w:r>
      <w:r w:rsidR="00CA53F3" w:rsidRPr="00C85887">
        <w:rPr>
          <w:b/>
        </w:rPr>
        <w:t xml:space="preserve">na </w:t>
      </w:r>
      <w:r w:rsidR="002A796B">
        <w:rPr>
          <w:b/>
        </w:rPr>
        <w:t>Slovenskom workshope počas odborného veľtrhu</w:t>
      </w:r>
      <w:r w:rsidR="00CA53F3" w:rsidRPr="00C85887">
        <w:rPr>
          <w:b/>
        </w:rPr>
        <w:t xml:space="preserve"> cestovného ruchu </w:t>
      </w:r>
      <w:r w:rsidR="002A796B">
        <w:rPr>
          <w:b/>
        </w:rPr>
        <w:t xml:space="preserve">Czech Travel Market 2016 </w:t>
      </w:r>
      <w:r w:rsidRPr="00C85887">
        <w:rPr>
          <w:b/>
        </w:rPr>
        <w:t xml:space="preserve">v rámci </w:t>
      </w:r>
      <w:r w:rsidR="002A796B">
        <w:rPr>
          <w:b/>
        </w:rPr>
        <w:t>prezentácie</w:t>
      </w:r>
      <w:r w:rsidRPr="00C85887">
        <w:rPr>
          <w:b/>
        </w:rPr>
        <w:t xml:space="preserve"> Slovenskej agentúry pre cestovný ruch </w:t>
      </w:r>
    </w:p>
    <w:p w:rsidR="00E94347" w:rsidRPr="00183ACB" w:rsidRDefault="00504907" w:rsidP="002A796B">
      <w:pPr>
        <w:spacing w:line="336" w:lineRule="auto"/>
        <w:ind w:left="4254" w:hanging="4254"/>
        <w:jc w:val="both"/>
        <w:rPr>
          <w:b/>
          <w:color w:val="FF0000"/>
          <w:sz w:val="24"/>
        </w:rPr>
      </w:pPr>
      <w:r w:rsidRPr="002B3CF5">
        <w:rPr>
          <w:b/>
        </w:rPr>
        <w:t xml:space="preserve">Názov </w:t>
      </w:r>
      <w:r w:rsidR="002A796B">
        <w:rPr>
          <w:b/>
        </w:rPr>
        <w:t>workshopu</w:t>
      </w:r>
      <w:r w:rsidR="00BA45AF" w:rsidRPr="002B3CF5">
        <w:rPr>
          <w:b/>
        </w:rPr>
        <w:t>, miesto a termín konania</w:t>
      </w:r>
      <w:r w:rsidR="002A796B">
        <w:rPr>
          <w:b/>
        </w:rPr>
        <w:t>:</w:t>
      </w:r>
      <w:r w:rsidR="002A796B">
        <w:rPr>
          <w:b/>
        </w:rPr>
        <w:tab/>
      </w:r>
      <w:r w:rsidR="002A796B">
        <w:rPr>
          <w:b/>
          <w:color w:val="FF0000"/>
          <w:sz w:val="24"/>
        </w:rPr>
        <w:t>Slovenský workshop</w:t>
      </w:r>
      <w:r w:rsidR="00183ACB" w:rsidRPr="00183ACB">
        <w:rPr>
          <w:b/>
          <w:color w:val="FF0000"/>
          <w:sz w:val="24"/>
        </w:rPr>
        <w:t xml:space="preserve">, </w:t>
      </w:r>
      <w:r w:rsidR="002A796B">
        <w:rPr>
          <w:b/>
          <w:color w:val="FF0000"/>
          <w:sz w:val="24"/>
        </w:rPr>
        <w:t>Praha, Česká republika</w:t>
      </w:r>
      <w:r w:rsidR="00F12750">
        <w:rPr>
          <w:b/>
          <w:color w:val="FF0000"/>
          <w:sz w:val="24"/>
        </w:rPr>
        <w:t>,</w:t>
      </w:r>
      <w:r w:rsidR="002A796B">
        <w:rPr>
          <w:b/>
          <w:color w:val="FF0000"/>
          <w:sz w:val="24"/>
        </w:rPr>
        <w:t xml:space="preserve"> 25.10</w:t>
      </w:r>
      <w:r w:rsidR="00183ACB" w:rsidRPr="00183ACB">
        <w:rPr>
          <w:b/>
          <w:color w:val="FF0000"/>
          <w:sz w:val="24"/>
        </w:rPr>
        <w:t>.2016</w:t>
      </w:r>
    </w:p>
    <w:p w:rsidR="00504907" w:rsidRPr="002B3CF5" w:rsidRDefault="002A796B" w:rsidP="00D275E6">
      <w:pPr>
        <w:tabs>
          <w:tab w:val="left" w:leader="dot" w:pos="8931"/>
        </w:tabs>
        <w:spacing w:line="336" w:lineRule="auto"/>
        <w:jc w:val="both"/>
        <w:rPr>
          <w:b/>
        </w:rPr>
      </w:pPr>
      <w:r>
        <w:rPr>
          <w:b/>
        </w:rPr>
        <w:t xml:space="preserve">Účastnícky </w:t>
      </w:r>
      <w:r w:rsidR="00504907" w:rsidRPr="002B3CF5">
        <w:rPr>
          <w:b/>
        </w:rPr>
        <w:t>poplatok</w:t>
      </w:r>
      <w:r w:rsidR="00D275E6">
        <w:rPr>
          <w:b/>
        </w:rPr>
        <w:t>:</w:t>
      </w:r>
      <w:r w:rsidR="00D275E6" w:rsidRPr="00D275E6">
        <w:t xml:space="preserve"> </w:t>
      </w:r>
      <w:r w:rsidR="00F07696" w:rsidRPr="00F07696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                                            </w:t>
      </w:r>
      <w:r w:rsidR="00F33D20">
        <w:rPr>
          <w:b/>
          <w:color w:val="FF0000"/>
          <w:sz w:val="24"/>
        </w:rPr>
        <w:t>8</w:t>
      </w:r>
      <w:r w:rsidR="00DC18C7">
        <w:rPr>
          <w:b/>
          <w:color w:val="FF0000"/>
          <w:sz w:val="24"/>
        </w:rPr>
        <w:t>0</w:t>
      </w:r>
      <w:r w:rsidR="003133D7">
        <w:rPr>
          <w:b/>
          <w:color w:val="FF0000"/>
          <w:sz w:val="24"/>
        </w:rPr>
        <w:t xml:space="preserve"> </w:t>
      </w:r>
      <w:r w:rsidR="00F07696" w:rsidRPr="00F07696">
        <w:rPr>
          <w:b/>
          <w:color w:val="FF0000"/>
          <w:sz w:val="24"/>
        </w:rPr>
        <w:t>EUR</w:t>
      </w:r>
    </w:p>
    <w:p w:rsidR="00BB6352" w:rsidRPr="005A2F2A" w:rsidRDefault="00BB6352" w:rsidP="00BB6352">
      <w:pPr>
        <w:tabs>
          <w:tab w:val="left" w:leader="dot" w:pos="8931"/>
        </w:tabs>
        <w:spacing w:line="336" w:lineRule="auto"/>
        <w:jc w:val="both"/>
      </w:pPr>
      <w:r w:rsidRPr="005A2F2A">
        <w:t>Organiz</w:t>
      </w:r>
      <w:r>
        <w:t>ácia (oficiálny názov):</w:t>
      </w:r>
      <w:r>
        <w:tab/>
      </w:r>
    </w:p>
    <w:p w:rsidR="00BB6352" w:rsidRDefault="00BB6352" w:rsidP="00BB6352">
      <w:pPr>
        <w:tabs>
          <w:tab w:val="left" w:leader="dot" w:pos="8931"/>
        </w:tabs>
        <w:spacing w:line="336" w:lineRule="auto"/>
        <w:jc w:val="both"/>
      </w:pPr>
      <w:r>
        <w:t xml:space="preserve">Označenie pultu </w:t>
      </w:r>
      <w:r w:rsidRPr="005A2F2A">
        <w:t>(</w:t>
      </w:r>
      <w:r>
        <w:t xml:space="preserve"> resp. </w:t>
      </w:r>
      <w:r w:rsidRPr="005A2F2A">
        <w:t>názov</w:t>
      </w:r>
      <w:r>
        <w:t xml:space="preserve"> organizácie </w:t>
      </w:r>
      <w:r w:rsidRPr="005A2F2A">
        <w:t>v jazyku krajiny konania veľtrhu / výstavy):</w:t>
      </w:r>
      <w:r>
        <w:tab/>
      </w:r>
    </w:p>
    <w:p w:rsidR="00BB6352" w:rsidRDefault="00BB6352" w:rsidP="00BB6352">
      <w:pPr>
        <w:tabs>
          <w:tab w:val="left" w:leader="dot" w:pos="8931"/>
        </w:tabs>
        <w:spacing w:line="336" w:lineRule="auto"/>
        <w:jc w:val="both"/>
      </w:pPr>
      <w:r>
        <w:tab/>
      </w:r>
    </w:p>
    <w:p w:rsidR="00BB6352" w:rsidRDefault="00BB6352" w:rsidP="00BB6352">
      <w:pPr>
        <w:tabs>
          <w:tab w:val="left" w:leader="dot" w:pos="8931"/>
        </w:tabs>
        <w:spacing w:line="336" w:lineRule="auto"/>
      </w:pPr>
      <w:r>
        <w:t>Stručný p</w:t>
      </w:r>
      <w:r w:rsidRPr="005A2F2A">
        <w:t>rofil organizácie</w:t>
      </w:r>
      <w:r w:rsidR="002A796B">
        <w:t>:</w:t>
      </w:r>
      <w:r>
        <w:tab/>
      </w:r>
    </w:p>
    <w:p w:rsidR="00BB6352" w:rsidRDefault="00BB6352" w:rsidP="00BB6352">
      <w:pPr>
        <w:tabs>
          <w:tab w:val="left" w:leader="dot" w:pos="8931"/>
        </w:tabs>
        <w:spacing w:line="336" w:lineRule="auto"/>
      </w:pPr>
      <w:r>
        <w:tab/>
      </w:r>
    </w:p>
    <w:p w:rsidR="00BB6352" w:rsidRDefault="00BB6352" w:rsidP="00BB6352">
      <w:pPr>
        <w:tabs>
          <w:tab w:val="left" w:leader="dot" w:pos="8931"/>
        </w:tabs>
        <w:spacing w:line="336" w:lineRule="auto"/>
      </w:pPr>
      <w:r>
        <w:tab/>
      </w:r>
    </w:p>
    <w:p w:rsidR="002A796B" w:rsidRDefault="002A796B" w:rsidP="002A796B">
      <w:pPr>
        <w:spacing w:line="360" w:lineRule="auto"/>
      </w:pPr>
      <w:r w:rsidRPr="002A796B">
        <w:sym w:font="Wingdings" w:char="0071"/>
      </w:r>
      <w:r w:rsidRPr="002A796B">
        <w:t xml:space="preserve"> ubytovacie zariadenie: </w:t>
      </w:r>
      <w:r w:rsidRPr="002A796B">
        <w:tab/>
      </w:r>
      <w:r w:rsidRPr="002A796B">
        <w:tab/>
      </w:r>
      <w:r w:rsidRPr="002A796B">
        <w:sym w:font="Wingdings" w:char="0071"/>
      </w:r>
      <w:r w:rsidRPr="002A796B">
        <w:t xml:space="preserve">  hotel  </w:t>
      </w:r>
      <w:r w:rsidRPr="002A796B">
        <w:tab/>
      </w:r>
      <w:r w:rsidRPr="002A796B">
        <w:tab/>
      </w:r>
      <w:r w:rsidRPr="002A796B">
        <w:sym w:font="Wingdings" w:char="0071"/>
      </w:r>
      <w:r>
        <w:t xml:space="preserve">   penzión</w:t>
      </w:r>
      <w:r>
        <w:tab/>
        <w:t xml:space="preserve">     </w:t>
      </w:r>
      <w:r w:rsidRPr="002A796B">
        <w:sym w:font="Wingdings" w:char="0071"/>
      </w:r>
      <w:r>
        <w:t xml:space="preserve"> cestovná kancelária </w:t>
      </w:r>
      <w:r>
        <w:tab/>
      </w:r>
    </w:p>
    <w:p w:rsidR="002A796B" w:rsidRPr="002A796B" w:rsidRDefault="002A796B" w:rsidP="002A796B">
      <w:pPr>
        <w:spacing w:line="360" w:lineRule="auto"/>
      </w:pPr>
      <w:r w:rsidRPr="002A796B">
        <w:sym w:font="Wingdings" w:char="0071"/>
      </w:r>
      <w:r w:rsidRPr="002A796B">
        <w:t xml:space="preserve"> kúpele</w:t>
      </w:r>
      <w:r>
        <w:tab/>
      </w:r>
      <w:r>
        <w:tab/>
      </w:r>
      <w:r>
        <w:tab/>
      </w:r>
      <w:r w:rsidRPr="002A796B">
        <w:sym w:font="Wingdings" w:char="0071"/>
      </w:r>
      <w:r w:rsidRPr="002A796B">
        <w:t xml:space="preserve"> stredisko CR</w:t>
      </w:r>
      <w:r>
        <w:tab/>
      </w:r>
      <w:r>
        <w:tab/>
      </w:r>
      <w:r w:rsidRPr="002A796B">
        <w:sym w:font="Wingdings" w:char="0071"/>
      </w:r>
      <w:r w:rsidRPr="002A796B">
        <w:t xml:space="preserve"> iné............................................</w:t>
      </w:r>
      <w:r>
        <w:t>................</w:t>
      </w:r>
    </w:p>
    <w:p w:rsidR="002A796B" w:rsidRDefault="002A796B" w:rsidP="005D443F">
      <w:pPr>
        <w:spacing w:line="360" w:lineRule="auto"/>
      </w:pPr>
      <w:r w:rsidRPr="002A796B">
        <w:sym w:font="Wingdings" w:char="0071"/>
      </w:r>
      <w:r w:rsidRPr="002A796B">
        <w:t xml:space="preserve"> mám záujem o poskytnutie ceny do lotérie pre českých partnerov</w:t>
      </w:r>
    </w:p>
    <w:p w:rsidR="00D275E6" w:rsidRDefault="00D275E6" w:rsidP="00C34A1D">
      <w:pPr>
        <w:tabs>
          <w:tab w:val="left" w:leader="dot" w:pos="4253"/>
          <w:tab w:val="left" w:leader="dot" w:pos="8931"/>
        </w:tabs>
        <w:spacing w:line="336" w:lineRule="auto"/>
        <w:jc w:val="both"/>
        <w:rPr>
          <w:b/>
        </w:rPr>
      </w:pPr>
      <w:r>
        <w:rPr>
          <w:b/>
        </w:rPr>
        <w:t>Fakturačná adresa:</w:t>
      </w:r>
      <w:r>
        <w:rPr>
          <w:b/>
        </w:rPr>
        <w:tab/>
        <w:t>PSČ:</w:t>
      </w:r>
      <w:r w:rsidR="00C34A1D" w:rsidRPr="00C34A1D">
        <w:rPr>
          <w:b/>
        </w:rPr>
        <w:t xml:space="preserve"> </w:t>
      </w:r>
      <w:r w:rsidR="00C34A1D">
        <w:rPr>
          <w:b/>
        </w:rPr>
        <w:tab/>
      </w:r>
    </w:p>
    <w:p w:rsidR="00C34A1D" w:rsidRDefault="00C34A1D" w:rsidP="00C34A1D">
      <w:pPr>
        <w:tabs>
          <w:tab w:val="left" w:leader="dot" w:pos="8931"/>
        </w:tabs>
        <w:spacing w:line="336" w:lineRule="auto"/>
        <w:jc w:val="both"/>
        <w:rPr>
          <w:b/>
        </w:rPr>
      </w:pPr>
      <w:r>
        <w:rPr>
          <w:b/>
        </w:rPr>
        <w:t>Štatutárny zástupca</w:t>
      </w:r>
      <w:r>
        <w:rPr>
          <w:b/>
        </w:rPr>
        <w:tab/>
      </w:r>
    </w:p>
    <w:p w:rsidR="00C34A1D" w:rsidRDefault="00C34A1D" w:rsidP="00C34A1D">
      <w:pPr>
        <w:tabs>
          <w:tab w:val="left" w:leader="dot" w:pos="8931"/>
        </w:tabs>
        <w:spacing w:line="336" w:lineRule="auto"/>
        <w:jc w:val="both"/>
        <w:rPr>
          <w:b/>
        </w:rPr>
      </w:pPr>
      <w:r>
        <w:rPr>
          <w:b/>
        </w:rPr>
        <w:t>Telefón</w:t>
      </w:r>
      <w:r>
        <w:rPr>
          <w:b/>
        </w:rPr>
        <w:tab/>
      </w:r>
    </w:p>
    <w:p w:rsidR="00DB3EB6" w:rsidRDefault="00DB3EB6" w:rsidP="00DB3EB6">
      <w:pPr>
        <w:tabs>
          <w:tab w:val="left" w:leader="dot" w:pos="4253"/>
          <w:tab w:val="left" w:leader="dot" w:pos="8931"/>
        </w:tabs>
        <w:spacing w:line="336" w:lineRule="auto"/>
        <w:jc w:val="both"/>
        <w:rPr>
          <w:b/>
        </w:rPr>
      </w:pPr>
      <w:r>
        <w:rPr>
          <w:b/>
        </w:rPr>
        <w:t>E-mail:</w:t>
      </w:r>
      <w:r>
        <w:rPr>
          <w:b/>
        </w:rPr>
        <w:tab/>
        <w:t xml:space="preserve"> web:</w:t>
      </w:r>
      <w:r w:rsidRPr="00C34A1D">
        <w:rPr>
          <w:b/>
        </w:rPr>
        <w:t xml:space="preserve"> </w:t>
      </w:r>
      <w:r>
        <w:rPr>
          <w:b/>
        </w:rPr>
        <w:tab/>
      </w:r>
    </w:p>
    <w:p w:rsidR="00DB3EB6" w:rsidRDefault="00DB3EB6" w:rsidP="00DB3EB6">
      <w:pPr>
        <w:tabs>
          <w:tab w:val="left" w:leader="dot" w:pos="4253"/>
          <w:tab w:val="left" w:leader="dot" w:pos="8931"/>
        </w:tabs>
        <w:spacing w:line="336" w:lineRule="auto"/>
        <w:jc w:val="both"/>
        <w:rPr>
          <w:b/>
        </w:rPr>
      </w:pPr>
      <w:r>
        <w:rPr>
          <w:b/>
        </w:rPr>
        <w:t xml:space="preserve">IČO: </w:t>
      </w:r>
      <w:r>
        <w:rPr>
          <w:b/>
        </w:rPr>
        <w:tab/>
        <w:t xml:space="preserve"> DIČ:</w:t>
      </w:r>
      <w:r w:rsidRPr="00C34A1D">
        <w:rPr>
          <w:b/>
        </w:rPr>
        <w:t xml:space="preserve"> </w:t>
      </w:r>
      <w:r>
        <w:rPr>
          <w:b/>
        </w:rPr>
        <w:tab/>
      </w:r>
    </w:p>
    <w:p w:rsidR="00C34A1D" w:rsidRDefault="00C34A1D" w:rsidP="00C34A1D">
      <w:pPr>
        <w:tabs>
          <w:tab w:val="left" w:leader="dot" w:pos="8931"/>
        </w:tabs>
        <w:spacing w:line="336" w:lineRule="auto"/>
        <w:jc w:val="both"/>
        <w:rPr>
          <w:b/>
        </w:rPr>
      </w:pPr>
      <w:r>
        <w:rPr>
          <w:b/>
        </w:rPr>
        <w:t>Bankové spojenie:</w:t>
      </w:r>
      <w:r>
        <w:rPr>
          <w:b/>
        </w:rPr>
        <w:tab/>
      </w:r>
    </w:p>
    <w:p w:rsidR="00C34A1D" w:rsidRDefault="00C34A1D" w:rsidP="00C34A1D">
      <w:pPr>
        <w:tabs>
          <w:tab w:val="left" w:leader="dot" w:pos="8931"/>
        </w:tabs>
        <w:spacing w:line="336" w:lineRule="auto"/>
        <w:jc w:val="both"/>
        <w:rPr>
          <w:b/>
        </w:rPr>
      </w:pPr>
      <w:r>
        <w:rPr>
          <w:b/>
        </w:rPr>
        <w:t>Číslo účtu:</w:t>
      </w:r>
      <w:r>
        <w:rPr>
          <w:b/>
        </w:rPr>
        <w:tab/>
      </w:r>
    </w:p>
    <w:p w:rsidR="003E5739" w:rsidRPr="005A2F2A" w:rsidRDefault="003E5739" w:rsidP="00294F47">
      <w:pPr>
        <w:pBdr>
          <w:top w:val="dotted" w:sz="4" w:space="1" w:color="auto"/>
          <w:bottom w:val="dotted" w:sz="4" w:space="1" w:color="auto"/>
        </w:pBdr>
        <w:shd w:val="clear" w:color="auto" w:fill="C6D9F1"/>
        <w:jc w:val="both"/>
      </w:pPr>
      <w:r>
        <w:t>Kontaktné údaje</w:t>
      </w:r>
    </w:p>
    <w:p w:rsidR="00160B24" w:rsidRDefault="002A796B" w:rsidP="00A20421">
      <w:pPr>
        <w:tabs>
          <w:tab w:val="left" w:leader="dot" w:pos="5103"/>
        </w:tabs>
        <w:spacing w:line="336" w:lineRule="auto"/>
        <w:jc w:val="both"/>
      </w:pPr>
      <w:r>
        <w:t>Zástupca na workshope</w:t>
      </w:r>
      <w:r w:rsidR="00035084" w:rsidRPr="005A2F2A">
        <w:t>:</w:t>
      </w:r>
      <w:r w:rsidR="005D443F">
        <w:tab/>
      </w:r>
    </w:p>
    <w:p w:rsidR="001B3251" w:rsidRDefault="00160B24" w:rsidP="005D443F">
      <w:pPr>
        <w:tabs>
          <w:tab w:val="left" w:leader="dot" w:pos="5103"/>
        </w:tabs>
        <w:spacing w:line="336" w:lineRule="auto"/>
        <w:jc w:val="both"/>
      </w:pPr>
      <w:r>
        <w:t>Mobilný t</w:t>
      </w:r>
      <w:r w:rsidRPr="005A2F2A">
        <w:t xml:space="preserve">elefón </w:t>
      </w:r>
      <w:r w:rsidR="005D443F">
        <w:t xml:space="preserve">a email </w:t>
      </w:r>
      <w:r w:rsidRPr="005A2F2A">
        <w:t>na kontaktnú osobu:</w:t>
      </w:r>
      <w:r w:rsidR="005D443F">
        <w:t xml:space="preserve"> ............................................................</w:t>
      </w:r>
    </w:p>
    <w:p w:rsidR="00B53504" w:rsidRDefault="00B53504" w:rsidP="00A20421">
      <w:pPr>
        <w:tabs>
          <w:tab w:val="left" w:leader="dot" w:pos="3402"/>
          <w:tab w:val="left" w:pos="5670"/>
          <w:tab w:val="left" w:leader="dot" w:pos="9072"/>
        </w:tabs>
        <w:jc w:val="both"/>
      </w:pPr>
    </w:p>
    <w:p w:rsidR="00F33D20" w:rsidRDefault="00F33D20" w:rsidP="00A20421">
      <w:pPr>
        <w:tabs>
          <w:tab w:val="left" w:leader="dot" w:pos="3402"/>
          <w:tab w:val="left" w:pos="5670"/>
          <w:tab w:val="left" w:leader="dot" w:pos="9072"/>
        </w:tabs>
        <w:jc w:val="both"/>
      </w:pPr>
    </w:p>
    <w:p w:rsidR="00B53504" w:rsidRDefault="00B53504" w:rsidP="00A20421">
      <w:pPr>
        <w:tabs>
          <w:tab w:val="left" w:leader="dot" w:pos="3402"/>
          <w:tab w:val="left" w:pos="5670"/>
          <w:tab w:val="left" w:leader="dot" w:pos="9072"/>
        </w:tabs>
        <w:jc w:val="both"/>
      </w:pPr>
    </w:p>
    <w:p w:rsidR="005618DB" w:rsidRDefault="00C34A1D" w:rsidP="00C34A1D">
      <w:pPr>
        <w:tabs>
          <w:tab w:val="left" w:leader="dot" w:pos="3402"/>
        </w:tabs>
        <w:jc w:val="both"/>
      </w:pPr>
      <w:r>
        <w:t>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B64DB9" w:rsidRPr="00C1574B" w:rsidRDefault="00227604" w:rsidP="00A20421">
      <w:pPr>
        <w:tabs>
          <w:tab w:val="center" w:pos="1560"/>
          <w:tab w:val="center" w:pos="7513"/>
        </w:tabs>
        <w:jc w:val="both"/>
        <w:rPr>
          <w:sz w:val="2"/>
          <w:szCs w:val="2"/>
        </w:rPr>
      </w:pPr>
      <w:r>
        <w:tab/>
      </w:r>
      <w:r w:rsidR="00F24866">
        <w:t>D</w:t>
      </w:r>
      <w:r w:rsidR="003E5739">
        <w:t>átum</w:t>
      </w:r>
      <w:r>
        <w:tab/>
      </w:r>
      <w:r w:rsidR="00F24866">
        <w:t>P</w:t>
      </w:r>
      <w:r w:rsidR="005D443F">
        <w:t xml:space="preserve">odpis a pečiatka </w:t>
      </w:r>
      <w:r w:rsidR="00294F47">
        <w:t>organizácie</w:t>
      </w:r>
    </w:p>
    <w:sectPr w:rsidR="00B64DB9" w:rsidRPr="00C1574B" w:rsidSect="005D443F">
      <w:footerReference w:type="default" r:id="rId9"/>
      <w:pgSz w:w="11906" w:h="16838"/>
      <w:pgMar w:top="567" w:right="1418" w:bottom="249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0D" w:rsidRDefault="009C120D" w:rsidP="00C356FE">
      <w:r>
        <w:separator/>
      </w:r>
    </w:p>
  </w:endnote>
  <w:endnote w:type="continuationSeparator" w:id="0">
    <w:p w:rsidR="009C120D" w:rsidRDefault="009C120D" w:rsidP="00C3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eta Sans Std Reg">
    <w:altName w:val="Arial"/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04" w:rsidRPr="00332B90" w:rsidRDefault="00B53504" w:rsidP="00B53504">
    <w:pPr>
      <w:pStyle w:val="Pata"/>
      <w:tabs>
        <w:tab w:val="clear" w:pos="5613"/>
        <w:tab w:val="left" w:pos="4253"/>
      </w:tabs>
      <w:jc w:val="center"/>
      <w:rPr>
        <w:rFonts w:asciiTheme="minorHAnsi" w:hAnsiTheme="minorHAnsi"/>
        <w:color w:val="004188"/>
        <w:sz w:val="16"/>
        <w:szCs w:val="16"/>
      </w:rPr>
    </w:pPr>
    <w:r w:rsidRPr="00332B90">
      <w:rPr>
        <w:rFonts w:asciiTheme="minorHAnsi" w:hAnsiTheme="minorHAnsi"/>
        <w:b/>
        <w:color w:val="004188"/>
        <w:sz w:val="16"/>
        <w:szCs w:val="16"/>
      </w:rPr>
      <w:t>Slovenská agentúra pre cestovný ruch</w:t>
    </w:r>
    <w:r w:rsidRPr="00332B90">
      <w:rPr>
        <w:rFonts w:asciiTheme="minorHAnsi" w:hAnsiTheme="minorHAnsi"/>
        <w:color w:val="004188"/>
        <w:sz w:val="16"/>
        <w:szCs w:val="16"/>
      </w:rPr>
      <w:t xml:space="preserve"> </w:t>
    </w:r>
    <w:r w:rsidRPr="00332B90">
      <w:rPr>
        <w:rFonts w:ascii="Greta Sans Std Reg" w:hAnsi="Greta Sans Std Reg"/>
        <w:color w:val="C3112B"/>
        <w:sz w:val="16"/>
        <w:szCs w:val="16"/>
      </w:rPr>
      <w:t>|</w:t>
    </w:r>
    <w:r w:rsidRPr="00332B90">
      <w:rPr>
        <w:rFonts w:ascii="Greta Sans Std Reg" w:hAnsi="Greta Sans Std Reg"/>
        <w:color w:val="1E4E9D"/>
        <w:sz w:val="16"/>
        <w:szCs w:val="16"/>
      </w:rPr>
      <w:t xml:space="preserve"> </w:t>
    </w:r>
    <w:r w:rsidRPr="00332B90">
      <w:rPr>
        <w:rFonts w:asciiTheme="minorHAnsi" w:hAnsiTheme="minorHAnsi"/>
        <w:b/>
        <w:color w:val="004188"/>
        <w:sz w:val="16"/>
        <w:szCs w:val="16"/>
      </w:rPr>
      <w:t>Lamačská cesta 8</w:t>
    </w:r>
    <w:r w:rsidRPr="00332B90">
      <w:rPr>
        <w:rFonts w:ascii="Greta Sans Std Reg" w:hAnsi="Greta Sans Std Reg"/>
        <w:color w:val="1E4E9D"/>
        <w:sz w:val="16"/>
        <w:szCs w:val="16"/>
      </w:rPr>
      <w:t xml:space="preserve"> </w:t>
    </w:r>
    <w:r w:rsidRPr="00332B90">
      <w:rPr>
        <w:rFonts w:ascii="Greta Sans Std Reg" w:hAnsi="Greta Sans Std Reg"/>
        <w:color w:val="C3112B"/>
        <w:sz w:val="16"/>
        <w:szCs w:val="16"/>
      </w:rPr>
      <w:t>|</w:t>
    </w:r>
    <w:r w:rsidRPr="00332B90">
      <w:rPr>
        <w:rFonts w:asciiTheme="minorHAnsi" w:hAnsiTheme="minorHAnsi"/>
        <w:color w:val="004188"/>
        <w:sz w:val="16"/>
        <w:szCs w:val="16"/>
      </w:rPr>
      <w:t xml:space="preserve"> </w:t>
    </w:r>
    <w:r w:rsidRPr="00332B90">
      <w:rPr>
        <w:rFonts w:asciiTheme="minorHAnsi" w:hAnsiTheme="minorHAnsi"/>
        <w:b/>
        <w:color w:val="004188"/>
        <w:sz w:val="16"/>
        <w:szCs w:val="16"/>
      </w:rPr>
      <w:t xml:space="preserve">811 04 Bratislava </w:t>
    </w:r>
    <w:r w:rsidRPr="00332B90">
      <w:rPr>
        <w:rFonts w:ascii="Greta Sans Std Reg" w:hAnsi="Greta Sans Std Reg"/>
        <w:color w:val="C3112B"/>
        <w:sz w:val="16"/>
        <w:szCs w:val="16"/>
      </w:rPr>
      <w:t xml:space="preserve">| </w:t>
    </w:r>
    <w:r w:rsidRPr="00332B90">
      <w:rPr>
        <w:rFonts w:asciiTheme="minorHAnsi" w:hAnsiTheme="minorHAnsi"/>
        <w:b/>
        <w:color w:val="004188"/>
        <w:sz w:val="16"/>
        <w:szCs w:val="16"/>
      </w:rPr>
      <w:t>Slovenská republika</w:t>
    </w:r>
    <w:r w:rsidRPr="00332B90">
      <w:rPr>
        <w:rFonts w:asciiTheme="minorHAnsi" w:hAnsiTheme="minorHAnsi"/>
        <w:color w:val="004188"/>
        <w:sz w:val="16"/>
        <w:szCs w:val="16"/>
      </w:rPr>
      <w:t xml:space="preserve"> </w:t>
    </w:r>
  </w:p>
  <w:p w:rsidR="00B53504" w:rsidRPr="00332B90" w:rsidRDefault="00B53504" w:rsidP="00B53504">
    <w:pPr>
      <w:pStyle w:val="Pata"/>
      <w:tabs>
        <w:tab w:val="clear" w:pos="5613"/>
        <w:tab w:val="left" w:pos="4253"/>
      </w:tabs>
      <w:jc w:val="center"/>
      <w:rPr>
        <w:rFonts w:asciiTheme="minorHAnsi" w:hAnsiTheme="minorHAnsi"/>
        <w:color w:val="004188"/>
        <w:sz w:val="16"/>
        <w:szCs w:val="16"/>
      </w:rPr>
    </w:pPr>
    <w:r w:rsidRPr="00332B90">
      <w:rPr>
        <w:rStyle w:val="A0"/>
        <w:rFonts w:asciiTheme="minorHAnsi" w:hAnsiTheme="minorHAnsi"/>
        <w:color w:val="004188"/>
        <w:sz w:val="16"/>
        <w:szCs w:val="16"/>
      </w:rPr>
      <w:t>IČO: 35653001</w:t>
    </w:r>
    <w:r w:rsidRPr="00332B90">
      <w:rPr>
        <w:rFonts w:ascii="Greta Sans Std Reg" w:hAnsi="Greta Sans Std Reg"/>
        <w:color w:val="1E4E9D"/>
        <w:sz w:val="16"/>
        <w:szCs w:val="16"/>
      </w:rPr>
      <w:t xml:space="preserve"> </w:t>
    </w:r>
    <w:r w:rsidRPr="00332B90">
      <w:rPr>
        <w:rFonts w:ascii="Greta Sans Std Reg" w:hAnsi="Greta Sans Std Reg"/>
        <w:color w:val="C3112B"/>
        <w:sz w:val="16"/>
        <w:szCs w:val="16"/>
      </w:rPr>
      <w:t xml:space="preserve">| </w:t>
    </w:r>
    <w:r w:rsidRPr="00332B90">
      <w:rPr>
        <w:rFonts w:asciiTheme="minorHAnsi" w:hAnsiTheme="minorHAnsi"/>
        <w:color w:val="004188"/>
        <w:sz w:val="16"/>
        <w:szCs w:val="16"/>
      </w:rPr>
      <w:t xml:space="preserve">DIČ: 2021116889 </w:t>
    </w:r>
    <w:r w:rsidRPr="00332B90">
      <w:rPr>
        <w:rFonts w:ascii="Greta Sans Std Reg" w:hAnsi="Greta Sans Std Reg"/>
        <w:color w:val="C3112B"/>
        <w:sz w:val="16"/>
        <w:szCs w:val="16"/>
      </w:rPr>
      <w:t>|</w:t>
    </w:r>
    <w:r w:rsidRPr="00332B90">
      <w:rPr>
        <w:rFonts w:ascii="Greta Sans Std Reg" w:hAnsi="Greta Sans Std Reg"/>
        <w:color w:val="1E4E9D"/>
        <w:sz w:val="16"/>
        <w:szCs w:val="16"/>
      </w:rPr>
      <w:t xml:space="preserve"> </w:t>
    </w:r>
    <w:r w:rsidRPr="00332B90">
      <w:rPr>
        <w:rFonts w:asciiTheme="minorHAnsi" w:hAnsiTheme="minorHAnsi"/>
        <w:color w:val="004188"/>
        <w:sz w:val="16"/>
        <w:szCs w:val="16"/>
      </w:rPr>
      <w:t xml:space="preserve">Bankové spojenie: Štátna pokladnica </w:t>
    </w:r>
    <w:r w:rsidRPr="00332B90">
      <w:rPr>
        <w:rFonts w:ascii="Greta Sans Std Reg" w:hAnsi="Greta Sans Std Reg"/>
        <w:color w:val="C3112B"/>
        <w:sz w:val="16"/>
        <w:szCs w:val="16"/>
      </w:rPr>
      <w:t>|</w:t>
    </w:r>
    <w:r w:rsidRPr="00332B90">
      <w:rPr>
        <w:rFonts w:ascii="Greta Sans Std Reg" w:hAnsi="Greta Sans Std Reg"/>
        <w:color w:val="1E4E9D"/>
        <w:sz w:val="16"/>
        <w:szCs w:val="16"/>
      </w:rPr>
      <w:t xml:space="preserve"> IBAN: </w:t>
    </w:r>
    <w:r w:rsidRPr="00332B90">
      <w:rPr>
        <w:rFonts w:asciiTheme="minorHAnsi" w:hAnsiTheme="minorHAnsi" w:cs="Times New Roman"/>
        <w:color w:val="004188"/>
        <w:sz w:val="16"/>
        <w:szCs w:val="16"/>
      </w:rPr>
      <w:t>SK5081800000007000404306</w:t>
    </w:r>
    <w:r w:rsidRPr="00332B90">
      <w:rPr>
        <w:rFonts w:asciiTheme="minorHAnsi" w:hAnsiTheme="minorHAnsi"/>
        <w:color w:val="004188"/>
        <w:sz w:val="16"/>
        <w:szCs w:val="16"/>
      </w:rPr>
      <w:t xml:space="preserve"> </w:t>
    </w:r>
    <w:r w:rsidRPr="00332B90">
      <w:rPr>
        <w:rFonts w:ascii="Greta Sans Std Reg" w:hAnsi="Greta Sans Std Reg"/>
        <w:color w:val="C3112B"/>
        <w:sz w:val="16"/>
        <w:szCs w:val="16"/>
      </w:rPr>
      <w:t xml:space="preserve">| </w:t>
    </w:r>
    <w:r w:rsidRPr="00332B90">
      <w:rPr>
        <w:rFonts w:asciiTheme="minorHAnsi" w:hAnsiTheme="minorHAnsi"/>
        <w:color w:val="004188"/>
        <w:sz w:val="16"/>
        <w:szCs w:val="16"/>
      </w:rPr>
      <w:t>SWIFT/BIC: SPSRSKBA</w:t>
    </w:r>
  </w:p>
  <w:p w:rsidR="00B53504" w:rsidRPr="00332B90" w:rsidRDefault="00B53504" w:rsidP="00B53504">
    <w:pPr>
      <w:pStyle w:val="Pata"/>
      <w:tabs>
        <w:tab w:val="clear" w:pos="5613"/>
        <w:tab w:val="left" w:pos="4253"/>
      </w:tabs>
      <w:jc w:val="center"/>
      <w:rPr>
        <w:rFonts w:ascii="Greta Sans Std Reg" w:hAnsi="Greta Sans Std Reg"/>
        <w:color w:val="C3112B"/>
        <w:sz w:val="16"/>
        <w:szCs w:val="16"/>
      </w:rPr>
    </w:pPr>
    <w:proofErr w:type="spellStart"/>
    <w:r w:rsidRPr="00332B90">
      <w:rPr>
        <w:rFonts w:asciiTheme="minorHAnsi" w:hAnsiTheme="minorHAnsi"/>
        <w:color w:val="004188"/>
        <w:sz w:val="16"/>
        <w:szCs w:val="16"/>
      </w:rPr>
      <w:t>tel</w:t>
    </w:r>
    <w:proofErr w:type="spellEnd"/>
    <w:r w:rsidRPr="00332B90">
      <w:rPr>
        <w:rFonts w:asciiTheme="minorHAnsi" w:hAnsiTheme="minorHAnsi"/>
        <w:color w:val="004188"/>
        <w:sz w:val="16"/>
        <w:szCs w:val="16"/>
      </w:rPr>
      <w:t xml:space="preserve">:+ 421 (0)2 50 700 801 </w:t>
    </w:r>
    <w:r w:rsidRPr="00332B90">
      <w:rPr>
        <w:rFonts w:ascii="Greta Sans Std Reg" w:hAnsi="Greta Sans Std Reg"/>
        <w:color w:val="C3112B"/>
        <w:sz w:val="16"/>
        <w:szCs w:val="16"/>
      </w:rPr>
      <w:t>|</w:t>
    </w:r>
    <w:r w:rsidRPr="00332B90">
      <w:rPr>
        <w:rFonts w:ascii="Greta Sans Std Reg" w:hAnsi="Greta Sans Std Reg"/>
        <w:color w:val="1E4E9D"/>
        <w:sz w:val="16"/>
        <w:szCs w:val="16"/>
      </w:rPr>
      <w:t xml:space="preserve"> </w:t>
    </w:r>
    <w:r w:rsidRPr="00332B90">
      <w:rPr>
        <w:rFonts w:asciiTheme="minorHAnsi" w:hAnsiTheme="minorHAnsi"/>
        <w:color w:val="004188"/>
        <w:sz w:val="16"/>
        <w:szCs w:val="16"/>
      </w:rPr>
      <w:t xml:space="preserve">fax: + 421 (0)2 55 571 654 </w:t>
    </w:r>
    <w:r w:rsidRPr="00332B90">
      <w:rPr>
        <w:rFonts w:ascii="Greta Sans Std Reg" w:hAnsi="Greta Sans Std Reg"/>
        <w:color w:val="C3112B"/>
        <w:sz w:val="16"/>
        <w:szCs w:val="16"/>
      </w:rPr>
      <w:t xml:space="preserve">| </w:t>
    </w:r>
    <w:r w:rsidRPr="00332B90">
      <w:rPr>
        <w:rFonts w:asciiTheme="minorHAnsi" w:hAnsiTheme="minorHAnsi"/>
        <w:color w:val="004188"/>
        <w:sz w:val="16"/>
        <w:szCs w:val="16"/>
      </w:rPr>
      <w:t xml:space="preserve">sacrba@sacr.sk </w:t>
    </w:r>
    <w:r w:rsidRPr="00332B90">
      <w:rPr>
        <w:rFonts w:ascii="Greta Sans Std Reg" w:hAnsi="Greta Sans Std Reg"/>
        <w:color w:val="C3112B"/>
        <w:sz w:val="16"/>
        <w:szCs w:val="16"/>
      </w:rPr>
      <w:t>|</w:t>
    </w:r>
    <w:r w:rsidRPr="00332B90">
      <w:rPr>
        <w:rFonts w:asciiTheme="minorHAnsi" w:hAnsiTheme="minorHAnsi"/>
        <w:color w:val="004188"/>
        <w:sz w:val="16"/>
        <w:szCs w:val="16"/>
      </w:rPr>
      <w:t xml:space="preserve"> www.sacr.sk</w:t>
    </w:r>
    <w:r w:rsidRPr="00332B90">
      <w:rPr>
        <w:rFonts w:ascii="Greta Sans Std Reg" w:hAnsi="Greta Sans Std Reg"/>
        <w:color w:val="1E4E9D"/>
        <w:sz w:val="16"/>
        <w:szCs w:val="16"/>
      </w:rPr>
      <w:t xml:space="preserve"> </w:t>
    </w:r>
    <w:r w:rsidRPr="00332B90">
      <w:rPr>
        <w:rFonts w:ascii="Greta Sans Std Reg" w:hAnsi="Greta Sans Std Reg"/>
        <w:color w:val="C3112B"/>
        <w:sz w:val="16"/>
        <w:szCs w:val="16"/>
      </w:rPr>
      <w:t>|</w:t>
    </w:r>
    <w:r w:rsidRPr="00332B90">
      <w:rPr>
        <w:rFonts w:ascii="Greta Sans Std Reg" w:hAnsi="Greta Sans Std Reg"/>
        <w:color w:val="1E4E9D"/>
        <w:sz w:val="16"/>
        <w:szCs w:val="16"/>
      </w:rPr>
      <w:t xml:space="preserve"> www.slovakia.travel </w:t>
    </w:r>
  </w:p>
  <w:p w:rsidR="00B53504" w:rsidRDefault="00B53504">
    <w:pPr>
      <w:pStyle w:val="Pta"/>
    </w:pPr>
  </w:p>
  <w:p w:rsidR="008222A2" w:rsidRDefault="008222A2" w:rsidP="008222A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0D" w:rsidRDefault="009C120D" w:rsidP="00C356FE">
      <w:r>
        <w:separator/>
      </w:r>
    </w:p>
  </w:footnote>
  <w:footnote w:type="continuationSeparator" w:id="0">
    <w:p w:rsidR="009C120D" w:rsidRDefault="009C120D" w:rsidP="00C3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A18B3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232F72"/>
    <w:multiLevelType w:val="hybridMultilevel"/>
    <w:tmpl w:val="BF92D51C"/>
    <w:lvl w:ilvl="0" w:tplc="1EFE6E9A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20B64"/>
    <w:multiLevelType w:val="hybridMultilevel"/>
    <w:tmpl w:val="F4E6DD7E"/>
    <w:lvl w:ilvl="0" w:tplc="535E9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1CC9"/>
    <w:multiLevelType w:val="hybridMultilevel"/>
    <w:tmpl w:val="0E4833A0"/>
    <w:lvl w:ilvl="0" w:tplc="802CA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09CD"/>
    <w:multiLevelType w:val="hybridMultilevel"/>
    <w:tmpl w:val="58900070"/>
    <w:lvl w:ilvl="0" w:tplc="262A895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34638"/>
    <w:multiLevelType w:val="hybridMultilevel"/>
    <w:tmpl w:val="89EED34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07F92"/>
    <w:multiLevelType w:val="hybridMultilevel"/>
    <w:tmpl w:val="E592B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0468"/>
    <w:multiLevelType w:val="hybridMultilevel"/>
    <w:tmpl w:val="6E9EFC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44C73"/>
    <w:multiLevelType w:val="hybridMultilevel"/>
    <w:tmpl w:val="2F461AFA"/>
    <w:lvl w:ilvl="0" w:tplc="B5AE6A3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35230"/>
    <w:multiLevelType w:val="hybridMultilevel"/>
    <w:tmpl w:val="112067D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13E2F"/>
    <w:multiLevelType w:val="hybridMultilevel"/>
    <w:tmpl w:val="F3D01BEE"/>
    <w:lvl w:ilvl="0" w:tplc="68920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5DF8"/>
    <w:multiLevelType w:val="hybridMultilevel"/>
    <w:tmpl w:val="C27A7AFE"/>
    <w:lvl w:ilvl="0" w:tplc="D4929D78">
      <w:start w:val="1"/>
      <w:numFmt w:val="decimal"/>
      <w:pStyle w:val="podmienky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C5C5B"/>
    <w:multiLevelType w:val="hybridMultilevel"/>
    <w:tmpl w:val="99B65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531C8"/>
    <w:multiLevelType w:val="hybridMultilevel"/>
    <w:tmpl w:val="D68E9D6A"/>
    <w:lvl w:ilvl="0" w:tplc="BC023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8"/>
  </w:num>
  <w:num w:numId="5">
    <w:abstractNumId w:val="16"/>
  </w:num>
  <w:num w:numId="6">
    <w:abstractNumId w:val="19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  <w:num w:numId="15">
    <w:abstractNumId w:val="17"/>
  </w:num>
  <w:num w:numId="16">
    <w:abstractNumId w:val="18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7"/>
  </w:num>
  <w:num w:numId="24">
    <w:abstractNumId w:val="10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4"/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2"/>
    <w:rsid w:val="00015545"/>
    <w:rsid w:val="000302C8"/>
    <w:rsid w:val="000311F6"/>
    <w:rsid w:val="00035084"/>
    <w:rsid w:val="00040EE9"/>
    <w:rsid w:val="00041C4D"/>
    <w:rsid w:val="00044DCA"/>
    <w:rsid w:val="00051FEA"/>
    <w:rsid w:val="00064024"/>
    <w:rsid w:val="00090D18"/>
    <w:rsid w:val="00093623"/>
    <w:rsid w:val="000A4E31"/>
    <w:rsid w:val="000A6258"/>
    <w:rsid w:val="000C1826"/>
    <w:rsid w:val="000C4E82"/>
    <w:rsid w:val="000D5EA7"/>
    <w:rsid w:val="000E7617"/>
    <w:rsid w:val="000F19AC"/>
    <w:rsid w:val="00100E90"/>
    <w:rsid w:val="00105493"/>
    <w:rsid w:val="001559EB"/>
    <w:rsid w:val="00160B24"/>
    <w:rsid w:val="0016134E"/>
    <w:rsid w:val="00162477"/>
    <w:rsid w:val="00183ACB"/>
    <w:rsid w:val="001926F1"/>
    <w:rsid w:val="001B2334"/>
    <w:rsid w:val="001B3251"/>
    <w:rsid w:val="001C1328"/>
    <w:rsid w:val="001C163E"/>
    <w:rsid w:val="001E05C6"/>
    <w:rsid w:val="001E1001"/>
    <w:rsid w:val="001F33E9"/>
    <w:rsid w:val="0020707F"/>
    <w:rsid w:val="0021393B"/>
    <w:rsid w:val="00213B64"/>
    <w:rsid w:val="0022245B"/>
    <w:rsid w:val="00227604"/>
    <w:rsid w:val="002501CA"/>
    <w:rsid w:val="00275227"/>
    <w:rsid w:val="00283B83"/>
    <w:rsid w:val="00293BCB"/>
    <w:rsid w:val="00294F47"/>
    <w:rsid w:val="002A1BCD"/>
    <w:rsid w:val="002A1EB4"/>
    <w:rsid w:val="002A61E2"/>
    <w:rsid w:val="002A634E"/>
    <w:rsid w:val="002A796B"/>
    <w:rsid w:val="002B1A29"/>
    <w:rsid w:val="002B3CF5"/>
    <w:rsid w:val="002B57B0"/>
    <w:rsid w:val="002C2DC7"/>
    <w:rsid w:val="002F3EA0"/>
    <w:rsid w:val="002F7507"/>
    <w:rsid w:val="0030480D"/>
    <w:rsid w:val="003133D7"/>
    <w:rsid w:val="00322E11"/>
    <w:rsid w:val="003306F9"/>
    <w:rsid w:val="00350A7B"/>
    <w:rsid w:val="0035345E"/>
    <w:rsid w:val="00354F89"/>
    <w:rsid w:val="00355A45"/>
    <w:rsid w:val="003604A0"/>
    <w:rsid w:val="0036391C"/>
    <w:rsid w:val="0037263C"/>
    <w:rsid w:val="003823AF"/>
    <w:rsid w:val="00395805"/>
    <w:rsid w:val="003A7EF0"/>
    <w:rsid w:val="003E538C"/>
    <w:rsid w:val="003E5739"/>
    <w:rsid w:val="00413D40"/>
    <w:rsid w:val="004230BC"/>
    <w:rsid w:val="00445081"/>
    <w:rsid w:val="004511EC"/>
    <w:rsid w:val="00451AE2"/>
    <w:rsid w:val="00463ACE"/>
    <w:rsid w:val="0048028D"/>
    <w:rsid w:val="0048485E"/>
    <w:rsid w:val="00486064"/>
    <w:rsid w:val="004F0B63"/>
    <w:rsid w:val="004F44F7"/>
    <w:rsid w:val="0050474B"/>
    <w:rsid w:val="00504907"/>
    <w:rsid w:val="005059CC"/>
    <w:rsid w:val="00523BDA"/>
    <w:rsid w:val="005426DC"/>
    <w:rsid w:val="005618DB"/>
    <w:rsid w:val="005765C8"/>
    <w:rsid w:val="0058073C"/>
    <w:rsid w:val="005860F4"/>
    <w:rsid w:val="00591492"/>
    <w:rsid w:val="00592736"/>
    <w:rsid w:val="00593359"/>
    <w:rsid w:val="005A2F2A"/>
    <w:rsid w:val="005B1C4F"/>
    <w:rsid w:val="005C26F2"/>
    <w:rsid w:val="005C7642"/>
    <w:rsid w:val="005D443F"/>
    <w:rsid w:val="005E5536"/>
    <w:rsid w:val="005F2F52"/>
    <w:rsid w:val="005F7341"/>
    <w:rsid w:val="00602CC3"/>
    <w:rsid w:val="0062711E"/>
    <w:rsid w:val="006375FB"/>
    <w:rsid w:val="00663896"/>
    <w:rsid w:val="00664026"/>
    <w:rsid w:val="00664665"/>
    <w:rsid w:val="00667D65"/>
    <w:rsid w:val="006771DF"/>
    <w:rsid w:val="0068132C"/>
    <w:rsid w:val="006839E2"/>
    <w:rsid w:val="00691BF2"/>
    <w:rsid w:val="006B15D5"/>
    <w:rsid w:val="006C7D7D"/>
    <w:rsid w:val="006D398F"/>
    <w:rsid w:val="007474D4"/>
    <w:rsid w:val="0075175B"/>
    <w:rsid w:val="00752D14"/>
    <w:rsid w:val="007555A6"/>
    <w:rsid w:val="007715B5"/>
    <w:rsid w:val="00777960"/>
    <w:rsid w:val="00794F57"/>
    <w:rsid w:val="0079713A"/>
    <w:rsid w:val="007A648F"/>
    <w:rsid w:val="007B592F"/>
    <w:rsid w:val="007D6261"/>
    <w:rsid w:val="007E6A3B"/>
    <w:rsid w:val="007E6B8E"/>
    <w:rsid w:val="007F1AF9"/>
    <w:rsid w:val="00811822"/>
    <w:rsid w:val="00811BC4"/>
    <w:rsid w:val="008222A2"/>
    <w:rsid w:val="00825CF9"/>
    <w:rsid w:val="00827500"/>
    <w:rsid w:val="008277C2"/>
    <w:rsid w:val="0083199B"/>
    <w:rsid w:val="0083444A"/>
    <w:rsid w:val="00834529"/>
    <w:rsid w:val="00841E03"/>
    <w:rsid w:val="008442A5"/>
    <w:rsid w:val="0084667F"/>
    <w:rsid w:val="00857A72"/>
    <w:rsid w:val="008645B2"/>
    <w:rsid w:val="0087203B"/>
    <w:rsid w:val="00883372"/>
    <w:rsid w:val="008853D5"/>
    <w:rsid w:val="008968AE"/>
    <w:rsid w:val="008A156C"/>
    <w:rsid w:val="008C2F52"/>
    <w:rsid w:val="008D7CA4"/>
    <w:rsid w:val="008E114E"/>
    <w:rsid w:val="008E4555"/>
    <w:rsid w:val="00926F6A"/>
    <w:rsid w:val="00933816"/>
    <w:rsid w:val="00937064"/>
    <w:rsid w:val="00941092"/>
    <w:rsid w:val="009411D1"/>
    <w:rsid w:val="0094759B"/>
    <w:rsid w:val="00953249"/>
    <w:rsid w:val="00964229"/>
    <w:rsid w:val="0096511D"/>
    <w:rsid w:val="009678AE"/>
    <w:rsid w:val="00974263"/>
    <w:rsid w:val="00992967"/>
    <w:rsid w:val="009A0197"/>
    <w:rsid w:val="009A0F02"/>
    <w:rsid w:val="009A3ACE"/>
    <w:rsid w:val="009A6EAF"/>
    <w:rsid w:val="009C120D"/>
    <w:rsid w:val="009C193C"/>
    <w:rsid w:val="009D40FE"/>
    <w:rsid w:val="009D648B"/>
    <w:rsid w:val="009D676F"/>
    <w:rsid w:val="00A07DDC"/>
    <w:rsid w:val="00A14A4C"/>
    <w:rsid w:val="00A153A4"/>
    <w:rsid w:val="00A20421"/>
    <w:rsid w:val="00A24BAD"/>
    <w:rsid w:val="00A41FC6"/>
    <w:rsid w:val="00A44002"/>
    <w:rsid w:val="00A454D8"/>
    <w:rsid w:val="00A50126"/>
    <w:rsid w:val="00A5043C"/>
    <w:rsid w:val="00A510A5"/>
    <w:rsid w:val="00A66C7F"/>
    <w:rsid w:val="00A74D18"/>
    <w:rsid w:val="00A93018"/>
    <w:rsid w:val="00A96054"/>
    <w:rsid w:val="00AA7769"/>
    <w:rsid w:val="00AF0FA9"/>
    <w:rsid w:val="00AF336D"/>
    <w:rsid w:val="00B02727"/>
    <w:rsid w:val="00B112B1"/>
    <w:rsid w:val="00B12DCA"/>
    <w:rsid w:val="00B132D4"/>
    <w:rsid w:val="00B17CA4"/>
    <w:rsid w:val="00B20C88"/>
    <w:rsid w:val="00B220D5"/>
    <w:rsid w:val="00B2344E"/>
    <w:rsid w:val="00B250A3"/>
    <w:rsid w:val="00B4027C"/>
    <w:rsid w:val="00B47DF6"/>
    <w:rsid w:val="00B501F5"/>
    <w:rsid w:val="00B53504"/>
    <w:rsid w:val="00B63DA4"/>
    <w:rsid w:val="00B64DB9"/>
    <w:rsid w:val="00BA45AF"/>
    <w:rsid w:val="00BB177D"/>
    <w:rsid w:val="00BB6352"/>
    <w:rsid w:val="00BC02DE"/>
    <w:rsid w:val="00BC491C"/>
    <w:rsid w:val="00BC75BB"/>
    <w:rsid w:val="00BD2A5F"/>
    <w:rsid w:val="00BD6F02"/>
    <w:rsid w:val="00BD7C4F"/>
    <w:rsid w:val="00BE43C7"/>
    <w:rsid w:val="00BF77E5"/>
    <w:rsid w:val="00BF7A84"/>
    <w:rsid w:val="00C1574B"/>
    <w:rsid w:val="00C268B0"/>
    <w:rsid w:val="00C30924"/>
    <w:rsid w:val="00C3242C"/>
    <w:rsid w:val="00C34A1D"/>
    <w:rsid w:val="00C356FE"/>
    <w:rsid w:val="00C456C9"/>
    <w:rsid w:val="00C54A5E"/>
    <w:rsid w:val="00C76FA0"/>
    <w:rsid w:val="00C77BCF"/>
    <w:rsid w:val="00C83025"/>
    <w:rsid w:val="00C8327F"/>
    <w:rsid w:val="00C85887"/>
    <w:rsid w:val="00C91380"/>
    <w:rsid w:val="00CA53F3"/>
    <w:rsid w:val="00CB0139"/>
    <w:rsid w:val="00CD575A"/>
    <w:rsid w:val="00CD7B56"/>
    <w:rsid w:val="00CE2AC2"/>
    <w:rsid w:val="00CE3AA6"/>
    <w:rsid w:val="00CE74AE"/>
    <w:rsid w:val="00CE7CD0"/>
    <w:rsid w:val="00CF3680"/>
    <w:rsid w:val="00CF5598"/>
    <w:rsid w:val="00CF7085"/>
    <w:rsid w:val="00CF70C2"/>
    <w:rsid w:val="00D00504"/>
    <w:rsid w:val="00D13D99"/>
    <w:rsid w:val="00D21BBF"/>
    <w:rsid w:val="00D275E6"/>
    <w:rsid w:val="00D32685"/>
    <w:rsid w:val="00D33C70"/>
    <w:rsid w:val="00D44AAA"/>
    <w:rsid w:val="00D551EE"/>
    <w:rsid w:val="00D573EB"/>
    <w:rsid w:val="00D62B21"/>
    <w:rsid w:val="00D74D2C"/>
    <w:rsid w:val="00D76C80"/>
    <w:rsid w:val="00D80F0D"/>
    <w:rsid w:val="00D826D7"/>
    <w:rsid w:val="00D84A47"/>
    <w:rsid w:val="00D93084"/>
    <w:rsid w:val="00D93A9E"/>
    <w:rsid w:val="00DA1B2D"/>
    <w:rsid w:val="00DB3A12"/>
    <w:rsid w:val="00DB3EB6"/>
    <w:rsid w:val="00DC18C7"/>
    <w:rsid w:val="00DC618B"/>
    <w:rsid w:val="00DD4D75"/>
    <w:rsid w:val="00DF1148"/>
    <w:rsid w:val="00E10B37"/>
    <w:rsid w:val="00E1673C"/>
    <w:rsid w:val="00E2414E"/>
    <w:rsid w:val="00E478AB"/>
    <w:rsid w:val="00E52B1F"/>
    <w:rsid w:val="00E57576"/>
    <w:rsid w:val="00E608A0"/>
    <w:rsid w:val="00E64D1F"/>
    <w:rsid w:val="00E819B5"/>
    <w:rsid w:val="00E94347"/>
    <w:rsid w:val="00E95CCD"/>
    <w:rsid w:val="00EB0C24"/>
    <w:rsid w:val="00EB547C"/>
    <w:rsid w:val="00ED1BF0"/>
    <w:rsid w:val="00ED3DD8"/>
    <w:rsid w:val="00EE1F88"/>
    <w:rsid w:val="00EE2CE0"/>
    <w:rsid w:val="00EF4619"/>
    <w:rsid w:val="00EF7624"/>
    <w:rsid w:val="00F04190"/>
    <w:rsid w:val="00F07431"/>
    <w:rsid w:val="00F07696"/>
    <w:rsid w:val="00F12750"/>
    <w:rsid w:val="00F12AC1"/>
    <w:rsid w:val="00F16919"/>
    <w:rsid w:val="00F21621"/>
    <w:rsid w:val="00F24866"/>
    <w:rsid w:val="00F33D20"/>
    <w:rsid w:val="00F34DEF"/>
    <w:rsid w:val="00F35C32"/>
    <w:rsid w:val="00F45CD5"/>
    <w:rsid w:val="00F53E2D"/>
    <w:rsid w:val="00F56F03"/>
    <w:rsid w:val="00F70F9D"/>
    <w:rsid w:val="00FA7179"/>
    <w:rsid w:val="00FB47F3"/>
    <w:rsid w:val="00FB4CBF"/>
    <w:rsid w:val="00FC6791"/>
    <w:rsid w:val="00FD20C0"/>
    <w:rsid w:val="00FE344A"/>
    <w:rsid w:val="00FF0E5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19654A-3753-4CD9-BC8A-13F162DD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044DCA"/>
    <w:pPr>
      <w:spacing w:line="288" w:lineRule="auto"/>
    </w:pPr>
    <w:rPr>
      <w:rFonts w:ascii="Calibri" w:hAnsi="Calibri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356F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lavikaChar">
    <w:name w:val="Hlavička Char"/>
    <w:link w:val="Hlavika"/>
    <w:rsid w:val="00C356FE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rsid w:val="00C356F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taChar">
    <w:name w:val="Päta Char"/>
    <w:link w:val="Pta"/>
    <w:uiPriority w:val="99"/>
    <w:rsid w:val="00C356FE"/>
    <w:rPr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C356FE"/>
    <w:pPr>
      <w:ind w:left="708"/>
    </w:pPr>
  </w:style>
  <w:style w:type="character" w:styleId="Hypertextovprepojenie">
    <w:name w:val="Hyperlink"/>
    <w:rsid w:val="0062711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C2F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C2F52"/>
    <w:rPr>
      <w:rFonts w:ascii="Tahoma" w:hAnsi="Tahoma" w:cs="Tahoma"/>
      <w:sz w:val="16"/>
      <w:szCs w:val="16"/>
      <w:lang w:eastAsia="zh-CN"/>
    </w:rPr>
  </w:style>
  <w:style w:type="character" w:customStyle="1" w:styleId="A0">
    <w:name w:val="A0"/>
    <w:rsid w:val="00F70F9D"/>
    <w:rPr>
      <w:rFonts w:cs="Tahoma"/>
      <w:color w:val="211D1E"/>
      <w:sz w:val="14"/>
      <w:szCs w:val="14"/>
    </w:rPr>
  </w:style>
  <w:style w:type="paragraph" w:customStyle="1" w:styleId="Pata">
    <w:name w:val="Pata"/>
    <w:basedOn w:val="Normlny"/>
    <w:rsid w:val="00F70F9D"/>
    <w:pPr>
      <w:tabs>
        <w:tab w:val="left" w:pos="3005"/>
        <w:tab w:val="left" w:pos="5613"/>
        <w:tab w:val="left" w:pos="7995"/>
      </w:tabs>
      <w:spacing w:line="170" w:lineRule="exact"/>
    </w:pPr>
    <w:rPr>
      <w:rFonts w:ascii="Tahoma" w:eastAsia="Times New Roman" w:hAnsi="Tahoma" w:cs="Tahoma"/>
      <w:sz w:val="14"/>
      <w:szCs w:val="14"/>
      <w:lang w:eastAsia="sk-SK"/>
    </w:rPr>
  </w:style>
  <w:style w:type="paragraph" w:customStyle="1" w:styleId="podmienky">
    <w:name w:val="podmienky"/>
    <w:basedOn w:val="Normlny"/>
    <w:link w:val="podmienkyChar"/>
    <w:autoRedefine/>
    <w:qFormat/>
    <w:rsid w:val="0020707F"/>
    <w:pPr>
      <w:numPr>
        <w:numId w:val="15"/>
      </w:numPr>
      <w:spacing w:before="60" w:line="240" w:lineRule="auto"/>
      <w:ind w:left="227" w:hanging="227"/>
      <w:jc w:val="both"/>
    </w:pPr>
    <w:rPr>
      <w:sz w:val="12"/>
      <w:szCs w:val="12"/>
    </w:rPr>
  </w:style>
  <w:style w:type="paragraph" w:styleId="Nzov">
    <w:name w:val="Title"/>
    <w:basedOn w:val="Normlny"/>
    <w:next w:val="Normlny"/>
    <w:link w:val="NzovChar"/>
    <w:qFormat/>
    <w:rsid w:val="00BB17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mienkyChar">
    <w:name w:val="podmienky Char"/>
    <w:link w:val="podmienky"/>
    <w:rsid w:val="0020707F"/>
    <w:rPr>
      <w:rFonts w:ascii="Calibri" w:hAnsi="Calibri"/>
      <w:sz w:val="12"/>
      <w:szCs w:val="12"/>
      <w:lang w:eastAsia="zh-CN"/>
    </w:rPr>
  </w:style>
  <w:style w:type="character" w:customStyle="1" w:styleId="NzovChar">
    <w:name w:val="Názov Char"/>
    <w:link w:val="Nzov"/>
    <w:rsid w:val="00BB177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02A0-D5EB-449E-8D18-FA4CAF5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</dc:creator>
  <cp:lastModifiedBy>PETEROVA</cp:lastModifiedBy>
  <cp:revision>2</cp:revision>
  <cp:lastPrinted>2015-10-20T10:40:00Z</cp:lastPrinted>
  <dcterms:created xsi:type="dcterms:W3CDTF">2016-09-29T08:37:00Z</dcterms:created>
  <dcterms:modified xsi:type="dcterms:W3CDTF">2016-09-29T08:37:00Z</dcterms:modified>
</cp:coreProperties>
</file>